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D1316" w14:textId="77777777" w:rsidR="00A73BD0" w:rsidRDefault="00A73BD0" w:rsidP="00A73BD0">
      <w:pPr>
        <w:jc w:val="center"/>
      </w:pPr>
      <w:r w:rsidRPr="001B3E90">
        <w:rPr>
          <w:rFonts w:ascii="Times New Roman" w:eastAsia="Times New Roman" w:hAnsi="Times New Roman"/>
          <w:b/>
          <w:sz w:val="36"/>
          <w:szCs w:val="36"/>
          <w:lang w:eastAsia="fr-FR"/>
        </w:rPr>
        <w:t>Ligue Auvergne Rhône Alpes de Vol Libre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85"/>
        <w:gridCol w:w="7754"/>
      </w:tblGrid>
      <w:tr w:rsidR="001B3E90" w:rsidRPr="001B3E90" w14:paraId="514A224C" w14:textId="77777777" w:rsidTr="00A73BD0">
        <w:tc>
          <w:tcPr>
            <w:tcW w:w="1924" w:type="dxa"/>
            <w:shd w:val="clear" w:color="auto" w:fill="auto"/>
          </w:tcPr>
          <w:p w14:paraId="2512068A" w14:textId="77777777" w:rsidR="001B3E90" w:rsidRPr="001B3E90" w:rsidRDefault="001B3E90" w:rsidP="00A73B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7931" w:type="dxa"/>
            <w:shd w:val="clear" w:color="auto" w:fill="auto"/>
          </w:tcPr>
          <w:p w14:paraId="3F91A3EA" w14:textId="77777777" w:rsidR="001B3E90" w:rsidRPr="001B3E90" w:rsidRDefault="001B3E90" w:rsidP="00A73BD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</w:pPr>
          </w:p>
        </w:tc>
      </w:tr>
    </w:tbl>
    <w:p w14:paraId="241292BB" w14:textId="77777777" w:rsidR="001B3E90" w:rsidRPr="001B3E90" w:rsidRDefault="001B3E90" w:rsidP="001B3E90">
      <w:pPr>
        <w:pStyle w:val="Titre1"/>
        <w:numPr>
          <w:ilvl w:val="0"/>
          <w:numId w:val="0"/>
        </w:numPr>
        <w:spacing w:before="0"/>
        <w:rPr>
          <w:sz w:val="36"/>
          <w:szCs w:val="36"/>
          <w:u w:val="single"/>
          <w:lang w:val="fr-CH"/>
        </w:rPr>
      </w:pPr>
    </w:p>
    <w:p w14:paraId="7793D098" w14:textId="77777777" w:rsidR="00BD08EC" w:rsidRPr="001B3E90" w:rsidRDefault="00BD08EC" w:rsidP="001B3E90">
      <w:pPr>
        <w:pStyle w:val="Titre1"/>
        <w:spacing w:before="0"/>
        <w:jc w:val="center"/>
        <w:rPr>
          <w:sz w:val="36"/>
          <w:szCs w:val="36"/>
          <w:u w:val="single"/>
          <w:lang w:val="fr-CH"/>
        </w:rPr>
      </w:pPr>
      <w:r>
        <w:rPr>
          <w:sz w:val="36"/>
          <w:szCs w:val="36"/>
          <w:u w:val="single"/>
          <w:lang w:val="fr-CH"/>
        </w:rPr>
        <w:t xml:space="preserve">Compte </w:t>
      </w:r>
      <w:r w:rsidR="001B3E90">
        <w:rPr>
          <w:sz w:val="36"/>
          <w:szCs w:val="36"/>
          <w:u w:val="single"/>
          <w:lang w:val="fr-CH"/>
        </w:rPr>
        <w:t xml:space="preserve">rendu </w:t>
      </w:r>
      <w:r w:rsidRPr="001B3E90">
        <w:rPr>
          <w:sz w:val="36"/>
          <w:szCs w:val="36"/>
          <w:u w:val="single"/>
          <w:lang w:val="fr-CH"/>
        </w:rPr>
        <w:t xml:space="preserve">« Préformation » </w:t>
      </w:r>
    </w:p>
    <w:p w14:paraId="7CB64E0D" w14:textId="77777777" w:rsidR="00BD08EC" w:rsidRDefault="00BD08EC">
      <w:pPr>
        <w:spacing w:after="0"/>
        <w:jc w:val="center"/>
      </w:pPr>
    </w:p>
    <w:p w14:paraId="78DD4C38" w14:textId="77777777" w:rsidR="00BD08EC" w:rsidRPr="00A53F56" w:rsidRDefault="00BD08EC">
      <w:pPr>
        <w:spacing w:after="0"/>
        <w:rPr>
          <w:b/>
          <w:sz w:val="18"/>
          <w:szCs w:val="18"/>
          <w:lang w:val="fr-CH"/>
        </w:rPr>
      </w:pPr>
    </w:p>
    <w:p w14:paraId="5CC1F827" w14:textId="77777777" w:rsidR="00BD08EC" w:rsidRDefault="00A73BD0">
      <w:pPr>
        <w:spacing w:after="0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Freedom parapente, 3 chemin de la Chave</w:t>
      </w:r>
    </w:p>
    <w:p w14:paraId="1859DB18" w14:textId="77777777" w:rsidR="00A73BD0" w:rsidRDefault="00A73BD0">
      <w:pPr>
        <w:spacing w:after="0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Laschamps 63122 Saint Genès Champanelle</w:t>
      </w:r>
    </w:p>
    <w:p w14:paraId="4A36E2E9" w14:textId="77777777" w:rsidR="00A73BD0" w:rsidRDefault="00A73BD0">
      <w:pPr>
        <w:spacing w:after="0"/>
        <w:rPr>
          <w:sz w:val="20"/>
          <w:szCs w:val="20"/>
          <w:lang w:val="fr-CH"/>
        </w:rPr>
      </w:pPr>
    </w:p>
    <w:p w14:paraId="36ABF184" w14:textId="77777777" w:rsidR="00BD08EC" w:rsidRPr="00A73BD0" w:rsidRDefault="00A73BD0">
      <w:pPr>
        <w:spacing w:after="0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Prefo 12-13 sept 2020</w:t>
      </w:r>
    </w:p>
    <w:p w14:paraId="7D5D2BDE" w14:textId="77777777" w:rsidR="00BD08EC" w:rsidRPr="00A53F56" w:rsidRDefault="00BD08EC">
      <w:pPr>
        <w:spacing w:after="0"/>
        <w:rPr>
          <w:sz w:val="20"/>
          <w:szCs w:val="20"/>
          <w:lang w:val="fr-CH"/>
        </w:rPr>
      </w:pPr>
    </w:p>
    <w:p w14:paraId="7A68D875" w14:textId="77777777" w:rsidR="00BD08EC" w:rsidRPr="00A53F56" w:rsidRDefault="00BD08EC">
      <w:pPr>
        <w:spacing w:after="0"/>
        <w:rPr>
          <w:b/>
          <w:sz w:val="28"/>
          <w:szCs w:val="28"/>
          <w:lang w:val="fr-CH"/>
        </w:rPr>
      </w:pPr>
      <w:r w:rsidRPr="00A53F56">
        <w:rPr>
          <w:b/>
          <w:sz w:val="28"/>
          <w:szCs w:val="28"/>
          <w:lang w:val="fr-CH"/>
        </w:rPr>
        <w:t>Equipe pédagogique :</w:t>
      </w:r>
    </w:p>
    <w:p w14:paraId="2345079A" w14:textId="77777777" w:rsidR="00BD08EC" w:rsidRPr="00A53F56" w:rsidRDefault="00BD08EC">
      <w:pPr>
        <w:spacing w:after="0"/>
        <w:rPr>
          <w:b/>
          <w:sz w:val="20"/>
          <w:szCs w:val="20"/>
          <w:lang w:val="fr-CH"/>
        </w:rPr>
      </w:pPr>
    </w:p>
    <w:p w14:paraId="2A41659B" w14:textId="77777777" w:rsidR="00BD08EC" w:rsidRPr="00A73BD0" w:rsidRDefault="00A73BD0">
      <w:pPr>
        <w:spacing w:after="0"/>
        <w:ind w:left="708"/>
        <w:rPr>
          <w:sz w:val="20"/>
          <w:szCs w:val="20"/>
        </w:rPr>
      </w:pPr>
      <w:r w:rsidRPr="00A73BD0">
        <w:rPr>
          <w:lang w:val="en-US"/>
        </w:rPr>
        <w:t xml:space="preserve">Henri Montel, DTE Freedom parapente. </w:t>
      </w:r>
      <w:r w:rsidRPr="00A73BD0">
        <w:t>Aymeric Dietz, moniteur Freedom parapente</w:t>
      </w:r>
    </w:p>
    <w:p w14:paraId="29E3A9CD" w14:textId="77777777" w:rsidR="00BD08EC" w:rsidRPr="00A73BD0" w:rsidRDefault="00BD08EC">
      <w:pPr>
        <w:spacing w:after="0"/>
        <w:rPr>
          <w:sz w:val="20"/>
          <w:szCs w:val="20"/>
        </w:rPr>
      </w:pPr>
    </w:p>
    <w:p w14:paraId="1DF5E3AF" w14:textId="77777777" w:rsidR="00BD08EC" w:rsidRPr="00A73BD0" w:rsidRDefault="00BD08EC">
      <w:pPr>
        <w:spacing w:after="0"/>
        <w:rPr>
          <w:sz w:val="20"/>
          <w:szCs w:val="20"/>
        </w:rPr>
      </w:pPr>
    </w:p>
    <w:p w14:paraId="7D2C6B9D" w14:textId="77777777" w:rsidR="00BD08EC" w:rsidRPr="00A53F56" w:rsidRDefault="00BD08EC">
      <w:pPr>
        <w:spacing w:after="0"/>
        <w:rPr>
          <w:sz w:val="20"/>
          <w:szCs w:val="20"/>
          <w:lang w:val="fr-CH"/>
        </w:rPr>
      </w:pPr>
      <w:r w:rsidRPr="00A53F56">
        <w:rPr>
          <w:b/>
          <w:sz w:val="28"/>
          <w:szCs w:val="28"/>
          <w:lang w:val="fr-CH"/>
        </w:rPr>
        <w:t>Tous les stagiaires étaient en ordre d’assurance</w:t>
      </w:r>
    </w:p>
    <w:p w14:paraId="2C296B56" w14:textId="77777777" w:rsidR="00F8674A" w:rsidRPr="00A53F56" w:rsidRDefault="00F8674A">
      <w:pPr>
        <w:spacing w:after="0"/>
        <w:rPr>
          <w:b/>
          <w:lang w:val="fr-CH"/>
        </w:rPr>
      </w:pPr>
    </w:p>
    <w:p w14:paraId="4C077B1D" w14:textId="77777777" w:rsidR="00BD08EC" w:rsidRPr="00A53F56" w:rsidRDefault="00BD08EC" w:rsidP="00A73BD0">
      <w:pPr>
        <w:spacing w:after="0"/>
        <w:rPr>
          <w:lang w:val="fr-CH"/>
        </w:rPr>
      </w:pPr>
      <w:r w:rsidRPr="00A53F56">
        <w:rPr>
          <w:b/>
          <w:sz w:val="28"/>
          <w:szCs w:val="28"/>
          <w:lang w:val="fr-CH"/>
        </w:rPr>
        <w:t>Déroulement de la « préformation »</w:t>
      </w:r>
    </w:p>
    <w:p w14:paraId="560ADC34" w14:textId="77777777" w:rsidR="00BD08EC" w:rsidRPr="00A53F56" w:rsidRDefault="00BD08EC" w:rsidP="009D054F">
      <w:pPr>
        <w:spacing w:after="0"/>
        <w:rPr>
          <w:lang w:val="fr-CH"/>
        </w:rPr>
      </w:pPr>
    </w:p>
    <w:p w14:paraId="79AE9A78" w14:textId="77777777" w:rsidR="009D054F" w:rsidRPr="00A53F56" w:rsidRDefault="009D054F" w:rsidP="00A921D5">
      <w:pPr>
        <w:spacing w:after="120"/>
        <w:rPr>
          <w:u w:val="single"/>
          <w:lang w:val="fr-CH"/>
        </w:rPr>
      </w:pPr>
      <w:r w:rsidRPr="00A53F56">
        <w:rPr>
          <w:u w:val="single"/>
          <w:lang w:val="fr-CH"/>
        </w:rPr>
        <w:t>Merci de détailler précisément tous les contenus concernant :</w:t>
      </w:r>
    </w:p>
    <w:p w14:paraId="3A68D6CB" w14:textId="77777777" w:rsidR="00A73BD0" w:rsidRPr="00A73BD0" w:rsidRDefault="00BD08EC" w:rsidP="00A73BD0">
      <w:pPr>
        <w:numPr>
          <w:ilvl w:val="0"/>
          <w:numId w:val="4"/>
        </w:numPr>
        <w:spacing w:after="0"/>
        <w:rPr>
          <w:u w:val="single"/>
          <w:lang w:val="fr-CH"/>
        </w:rPr>
      </w:pPr>
      <w:r w:rsidRPr="00A53F56">
        <w:rPr>
          <w:u w:val="single"/>
          <w:lang w:val="fr-CH"/>
        </w:rPr>
        <w:t>Jour 1 :</w:t>
      </w:r>
      <w:r w:rsidR="00A73BD0" w:rsidRPr="00A73BD0">
        <w:rPr>
          <w:lang w:val="fr-CH"/>
        </w:rPr>
        <w:t xml:space="preserve"> Gonflage</w:t>
      </w:r>
      <w:r w:rsidR="00A73BD0">
        <w:rPr>
          <w:lang w:val="fr-CH"/>
        </w:rPr>
        <w:t xml:space="preserve"> dos voile sans vent et avec vent</w:t>
      </w:r>
    </w:p>
    <w:p w14:paraId="6305047C" w14:textId="77777777" w:rsidR="00A73BD0" w:rsidRDefault="00A73BD0" w:rsidP="00A73BD0">
      <w:pPr>
        <w:spacing w:after="0"/>
        <w:ind w:left="862"/>
        <w:rPr>
          <w:lang w:val="fr-CH"/>
        </w:rPr>
      </w:pPr>
      <w:r>
        <w:rPr>
          <w:lang w:val="fr-CH"/>
        </w:rPr>
        <w:tab/>
        <w:t>Gonflage Biplace dos voile et face voile avec et sans vent</w:t>
      </w:r>
    </w:p>
    <w:p w14:paraId="5289E19C" w14:textId="77777777" w:rsidR="00A73BD0" w:rsidRDefault="00A73BD0" w:rsidP="00A73BD0">
      <w:pPr>
        <w:spacing w:after="0"/>
        <w:ind w:left="862"/>
        <w:rPr>
          <w:lang w:val="fr-CH"/>
        </w:rPr>
      </w:pPr>
      <w:r>
        <w:rPr>
          <w:lang w:val="fr-CH"/>
        </w:rPr>
        <w:tab/>
        <w:t>--&gt; exercices de recentrage, adaptation au vent. passager actif ou passif pour estimer les difficultés de l'exercice.</w:t>
      </w:r>
    </w:p>
    <w:p w14:paraId="0EA11257" w14:textId="77777777" w:rsidR="00A73BD0" w:rsidRDefault="00A73BD0" w:rsidP="00A73BD0">
      <w:pPr>
        <w:spacing w:after="0"/>
        <w:ind w:left="862"/>
        <w:rPr>
          <w:lang w:val="fr-CH"/>
        </w:rPr>
      </w:pPr>
    </w:p>
    <w:p w14:paraId="54493FF6" w14:textId="77777777" w:rsidR="00A73BD0" w:rsidRDefault="00A73BD0" w:rsidP="00A73BD0">
      <w:pPr>
        <w:spacing w:after="0"/>
        <w:ind w:left="862"/>
        <w:rPr>
          <w:lang w:val="fr-CH"/>
        </w:rPr>
      </w:pPr>
      <w:r>
        <w:rPr>
          <w:lang w:val="fr-CH"/>
        </w:rPr>
        <w:tab/>
        <w:t>1 vol solo au Puy de dôme : soaring, tangage, roulis, 360. construction d'approche et précision d'atterrissage.</w:t>
      </w:r>
    </w:p>
    <w:p w14:paraId="1927AE97" w14:textId="77777777" w:rsidR="00A73BD0" w:rsidRDefault="00A73BD0" w:rsidP="00A73BD0">
      <w:pPr>
        <w:spacing w:after="0"/>
        <w:ind w:left="862"/>
        <w:rPr>
          <w:lang w:val="fr-CH"/>
        </w:rPr>
      </w:pPr>
    </w:p>
    <w:p w14:paraId="226191C0" w14:textId="77777777" w:rsidR="00A73BD0" w:rsidRPr="00A73BD0" w:rsidRDefault="00A73BD0" w:rsidP="00A73BD0">
      <w:pPr>
        <w:spacing w:after="0"/>
        <w:ind w:left="862"/>
        <w:rPr>
          <w:u w:val="single"/>
          <w:lang w:val="fr-CH"/>
        </w:rPr>
      </w:pPr>
      <w:r>
        <w:rPr>
          <w:lang w:val="fr-CH"/>
        </w:rPr>
        <w:tab/>
        <w:t>Debriefing collectif, avec rappels techniques pour les exercices du lendemain</w:t>
      </w:r>
    </w:p>
    <w:p w14:paraId="142143C0" w14:textId="77777777" w:rsidR="009D054F" w:rsidRPr="00A53F56" w:rsidRDefault="009D054F" w:rsidP="009D054F">
      <w:pPr>
        <w:spacing w:after="0"/>
        <w:ind w:left="142"/>
        <w:rPr>
          <w:lang w:val="fr-CH"/>
        </w:rPr>
      </w:pPr>
    </w:p>
    <w:p w14:paraId="5B30DDC9" w14:textId="77777777" w:rsidR="00BD08EC" w:rsidRDefault="00BD08EC" w:rsidP="009D054F">
      <w:pPr>
        <w:numPr>
          <w:ilvl w:val="0"/>
          <w:numId w:val="4"/>
        </w:numPr>
        <w:spacing w:after="0"/>
        <w:rPr>
          <w:u w:val="single"/>
          <w:lang w:val="fr-CH"/>
        </w:rPr>
      </w:pPr>
      <w:r w:rsidRPr="00A53F56">
        <w:rPr>
          <w:u w:val="single"/>
          <w:lang w:val="fr-CH"/>
        </w:rPr>
        <w:t>Jour 2 :</w:t>
      </w:r>
    </w:p>
    <w:p w14:paraId="7CB95B55" w14:textId="77777777" w:rsidR="00A73BD0" w:rsidRDefault="00A73BD0" w:rsidP="00A73BD0">
      <w:pPr>
        <w:spacing w:after="0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>2 vols au Puy de dôme. revalidation des mêmes exercices que la veille, après rappels techniques du soir.</w:t>
      </w:r>
    </w:p>
    <w:p w14:paraId="6DF1BA9F" w14:textId="77777777" w:rsidR="00A73BD0" w:rsidRDefault="00A73BD0" w:rsidP="00A73BD0">
      <w:pPr>
        <w:spacing w:after="0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>apport sur les prérogatives et responsabilités du biplaceur associatif</w:t>
      </w:r>
    </w:p>
    <w:p w14:paraId="6D915195" w14:textId="77777777" w:rsidR="00F8674A" w:rsidRPr="00A73BD0" w:rsidRDefault="00A73BD0" w:rsidP="00F8674A">
      <w:pPr>
        <w:spacing w:after="0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>Debriefing individuel, avec retour sur la préfo et axes de progression personnalisés.</w:t>
      </w:r>
    </w:p>
    <w:p w14:paraId="7AF3A9A7" w14:textId="77777777" w:rsidR="00F8674A" w:rsidRPr="00A53F56" w:rsidRDefault="00F8674A" w:rsidP="00F8674A">
      <w:pPr>
        <w:spacing w:after="0"/>
        <w:rPr>
          <w:b/>
          <w:lang w:val="fr-CH"/>
        </w:rPr>
      </w:pPr>
    </w:p>
    <w:p w14:paraId="70C0547D" w14:textId="77777777" w:rsidR="00F8674A" w:rsidRPr="00A53F56" w:rsidRDefault="00F8674A" w:rsidP="00F8674A">
      <w:pPr>
        <w:spacing w:after="0"/>
        <w:rPr>
          <w:sz w:val="16"/>
          <w:szCs w:val="16"/>
          <w:lang w:val="fr-CH"/>
        </w:rPr>
      </w:pPr>
      <w:r w:rsidRPr="00A53F56">
        <w:rPr>
          <w:b/>
          <w:lang w:val="fr-CH"/>
        </w:rPr>
        <w:t>Pistes de travail</w:t>
      </w:r>
      <w:r w:rsidRPr="00A53F56">
        <w:rPr>
          <w:sz w:val="28"/>
          <w:szCs w:val="28"/>
          <w:lang w:val="fr-CH"/>
        </w:rPr>
        <w:t> :</w:t>
      </w:r>
      <w:r w:rsidRPr="00A53F56">
        <w:rPr>
          <w:sz w:val="20"/>
          <w:szCs w:val="20"/>
          <w:lang w:val="fr-CH"/>
        </w:rPr>
        <w:t xml:space="preserve"> </w:t>
      </w:r>
      <w:r w:rsidR="00A73BD0">
        <w:rPr>
          <w:sz w:val="20"/>
          <w:szCs w:val="20"/>
          <w:lang w:val="fr-CH"/>
        </w:rPr>
        <w:t>plus de détails sur la fiche perso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76"/>
        <w:gridCol w:w="1701"/>
        <w:gridCol w:w="1560"/>
        <w:gridCol w:w="3847"/>
      </w:tblGrid>
      <w:tr w:rsidR="00F8674A" w:rsidRPr="00A53F56" w14:paraId="4C953337" w14:textId="77777777" w:rsidTr="004368B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6441C" w14:textId="77777777" w:rsidR="00F8674A" w:rsidRPr="00A53F56" w:rsidRDefault="00F8674A" w:rsidP="004368B9">
            <w:pPr>
              <w:spacing w:after="0" w:line="240" w:lineRule="auto"/>
              <w:jc w:val="center"/>
              <w:rPr>
                <w:lang w:val="fr-CH"/>
              </w:rPr>
            </w:pPr>
            <w:r w:rsidRPr="00A53F56">
              <w:rPr>
                <w:lang w:val="fr-CH"/>
              </w:rPr>
              <w:t>Nom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FB405" w14:textId="77777777" w:rsidR="00F8674A" w:rsidRPr="00A53F56" w:rsidRDefault="00F8674A" w:rsidP="004368B9">
            <w:pPr>
              <w:spacing w:after="0" w:line="240" w:lineRule="auto"/>
              <w:jc w:val="center"/>
              <w:rPr>
                <w:lang w:val="fr-CH"/>
              </w:rPr>
            </w:pPr>
            <w:r w:rsidRPr="00A53F56">
              <w:rPr>
                <w:lang w:val="fr-CH"/>
              </w:rPr>
              <w:t>Prénom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A1975" w14:textId="77777777" w:rsidR="00F8674A" w:rsidRPr="00A53F56" w:rsidRDefault="00F8674A" w:rsidP="004368B9">
            <w:pPr>
              <w:spacing w:after="0" w:line="240" w:lineRule="auto"/>
              <w:jc w:val="center"/>
              <w:rPr>
                <w:lang w:val="fr-CH"/>
              </w:rPr>
            </w:pPr>
            <w:r w:rsidRPr="00A53F56">
              <w:rPr>
                <w:lang w:val="fr-CH"/>
              </w:rPr>
              <w:t>Réussite-Echec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F57B9" w14:textId="77777777" w:rsidR="00F8674A" w:rsidRPr="00A53F56" w:rsidRDefault="00F8674A" w:rsidP="004368B9">
            <w:pPr>
              <w:spacing w:after="0" w:line="240" w:lineRule="auto"/>
              <w:jc w:val="center"/>
              <w:rPr>
                <w:lang w:val="fr-CH"/>
              </w:rPr>
            </w:pPr>
            <w:r w:rsidRPr="00A53F56">
              <w:rPr>
                <w:lang w:val="fr-CH"/>
              </w:rPr>
              <w:t>Piste de travail proposée</w:t>
            </w:r>
          </w:p>
        </w:tc>
      </w:tr>
      <w:tr w:rsidR="00F8674A" w:rsidRPr="00A53F56" w14:paraId="2D006EA9" w14:textId="77777777" w:rsidTr="004368B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AAB1C" w14:textId="77777777" w:rsidR="00F8674A" w:rsidRPr="00A53F56" w:rsidRDefault="00A73BD0" w:rsidP="00435C5B">
            <w:pPr>
              <w:snapToGrid w:val="0"/>
              <w:spacing w:after="0" w:line="240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Plisson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31AC0" w14:textId="77777777" w:rsidR="00F8674A" w:rsidRPr="00A53F56" w:rsidRDefault="00435C5B" w:rsidP="00435C5B">
            <w:pPr>
              <w:snapToGrid w:val="0"/>
              <w:spacing w:after="0" w:line="240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Vincent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61FD3" w14:textId="77777777" w:rsidR="00F8674A" w:rsidRPr="00A53F56" w:rsidRDefault="00435C5B" w:rsidP="004368B9">
            <w:pPr>
              <w:snapToGrid w:val="0"/>
              <w:spacing w:after="0" w:line="240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Réussite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FC6F4" w14:textId="77777777" w:rsidR="00F8674A" w:rsidRPr="00A53F56" w:rsidRDefault="00435C5B" w:rsidP="004368B9">
            <w:pPr>
              <w:snapToGrid w:val="0"/>
              <w:spacing w:after="0" w:line="240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Travail au sol</w:t>
            </w:r>
          </w:p>
        </w:tc>
      </w:tr>
      <w:tr w:rsidR="00F8674A" w:rsidRPr="00A53F56" w14:paraId="5C7F8F41" w14:textId="77777777" w:rsidTr="004368B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21214" w14:textId="77777777" w:rsidR="00F8674A" w:rsidRPr="00A53F56" w:rsidRDefault="00A73BD0" w:rsidP="004368B9">
            <w:pPr>
              <w:snapToGrid w:val="0"/>
              <w:spacing w:after="0" w:line="240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Tinturier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4415" w14:textId="77777777" w:rsidR="00F8674A" w:rsidRPr="00A53F56" w:rsidRDefault="00435C5B" w:rsidP="004368B9">
            <w:pPr>
              <w:snapToGrid w:val="0"/>
              <w:spacing w:after="0" w:line="240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J-Marc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CCA05" w14:textId="77777777" w:rsidR="00F8674A" w:rsidRPr="00A53F56" w:rsidRDefault="00435C5B" w:rsidP="004368B9">
            <w:pPr>
              <w:snapToGrid w:val="0"/>
              <w:spacing w:after="0" w:line="240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Réussite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F0D58" w14:textId="77777777" w:rsidR="00F8674A" w:rsidRPr="00A53F56" w:rsidRDefault="00435C5B" w:rsidP="004368B9">
            <w:pPr>
              <w:snapToGrid w:val="0"/>
              <w:spacing w:after="0" w:line="240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Travail au sol</w:t>
            </w:r>
          </w:p>
        </w:tc>
      </w:tr>
      <w:tr w:rsidR="00F8674A" w:rsidRPr="00A53F56" w14:paraId="0FD287EB" w14:textId="77777777" w:rsidTr="004368B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7A9DA" w14:textId="77777777" w:rsidR="00F8674A" w:rsidRPr="00A53F56" w:rsidRDefault="00A73BD0" w:rsidP="004368B9">
            <w:pPr>
              <w:snapToGrid w:val="0"/>
              <w:spacing w:after="0" w:line="240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Vaunier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BCD43" w14:textId="77777777" w:rsidR="00F8674A" w:rsidRPr="00A53F56" w:rsidRDefault="00435C5B" w:rsidP="004368B9">
            <w:pPr>
              <w:snapToGrid w:val="0"/>
              <w:spacing w:after="0" w:line="240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J-Pierre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E5E9A" w14:textId="77777777" w:rsidR="00F8674A" w:rsidRPr="00A53F56" w:rsidRDefault="00435C5B" w:rsidP="004368B9">
            <w:pPr>
              <w:snapToGrid w:val="0"/>
              <w:spacing w:after="0" w:line="240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Réussite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01CED" w14:textId="77777777" w:rsidR="00F8674A" w:rsidRPr="00A53F56" w:rsidRDefault="00435C5B" w:rsidP="004368B9">
            <w:pPr>
              <w:snapToGrid w:val="0"/>
              <w:spacing w:after="0" w:line="240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Travail au sol</w:t>
            </w:r>
          </w:p>
        </w:tc>
      </w:tr>
      <w:tr w:rsidR="00F8674A" w:rsidRPr="00A53F56" w14:paraId="2EE8D9B8" w14:textId="77777777" w:rsidTr="004368B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4F15B" w14:textId="77777777" w:rsidR="00F8674A" w:rsidRPr="00A53F56" w:rsidRDefault="00A73BD0" w:rsidP="004368B9">
            <w:pPr>
              <w:snapToGrid w:val="0"/>
              <w:spacing w:after="0" w:line="240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Chantelot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BDF44" w14:textId="77777777" w:rsidR="00F8674A" w:rsidRPr="00A53F56" w:rsidRDefault="00435C5B" w:rsidP="004368B9">
            <w:pPr>
              <w:snapToGrid w:val="0"/>
              <w:spacing w:after="0" w:line="240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Franck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0F7D0" w14:textId="77777777" w:rsidR="00F8674A" w:rsidRPr="00A53F56" w:rsidRDefault="00435C5B" w:rsidP="004368B9">
            <w:pPr>
              <w:snapToGrid w:val="0"/>
              <w:spacing w:after="0" w:line="240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Réussite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FC4AC" w14:textId="77777777" w:rsidR="00F8674A" w:rsidRPr="00A53F56" w:rsidRDefault="00435C5B" w:rsidP="004368B9">
            <w:pPr>
              <w:snapToGrid w:val="0"/>
              <w:spacing w:after="0" w:line="240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Travail au sol</w:t>
            </w:r>
          </w:p>
        </w:tc>
      </w:tr>
      <w:tr w:rsidR="00F8674A" w:rsidRPr="00A53F56" w14:paraId="07024B30" w14:textId="77777777" w:rsidTr="004368B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53C83" w14:textId="77777777" w:rsidR="00F8674A" w:rsidRPr="00A53F56" w:rsidRDefault="00435C5B" w:rsidP="004368B9">
            <w:pPr>
              <w:snapToGrid w:val="0"/>
              <w:spacing w:after="0" w:line="240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Massardier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F512C" w14:textId="77777777" w:rsidR="00F8674A" w:rsidRPr="00A53F56" w:rsidRDefault="00435C5B" w:rsidP="004368B9">
            <w:pPr>
              <w:snapToGrid w:val="0"/>
              <w:spacing w:after="0" w:line="240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J-Louis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9C7D1" w14:textId="77777777" w:rsidR="00F8674A" w:rsidRPr="00A53F56" w:rsidRDefault="00435C5B" w:rsidP="004368B9">
            <w:pPr>
              <w:snapToGrid w:val="0"/>
              <w:spacing w:after="0" w:line="240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Réussite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39E06" w14:textId="77777777" w:rsidR="00F8674A" w:rsidRPr="00A53F56" w:rsidRDefault="00435C5B" w:rsidP="004368B9">
            <w:pPr>
              <w:snapToGrid w:val="0"/>
              <w:spacing w:after="0" w:line="240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Travail au sol</w:t>
            </w:r>
          </w:p>
        </w:tc>
      </w:tr>
      <w:tr w:rsidR="00F8674A" w:rsidRPr="00A53F56" w14:paraId="33FA2061" w14:textId="77777777" w:rsidTr="004368B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B1F6A" w14:textId="77777777" w:rsidR="00F8674A" w:rsidRPr="00A53F56" w:rsidRDefault="00435C5B" w:rsidP="00435C5B">
            <w:pPr>
              <w:snapToGrid w:val="0"/>
              <w:spacing w:after="0" w:line="240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Carrère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12171" w14:textId="77777777" w:rsidR="00F8674A" w:rsidRPr="00A53F56" w:rsidRDefault="00435C5B" w:rsidP="004368B9">
            <w:pPr>
              <w:snapToGrid w:val="0"/>
              <w:spacing w:after="0" w:line="240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Yves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CB050" w14:textId="77777777" w:rsidR="00F8674A" w:rsidRPr="00A53F56" w:rsidRDefault="00435C5B" w:rsidP="004368B9">
            <w:pPr>
              <w:snapToGrid w:val="0"/>
              <w:spacing w:after="0" w:line="240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Echec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4B2BF" w14:textId="77777777" w:rsidR="00F8674A" w:rsidRPr="00A53F56" w:rsidRDefault="00435C5B" w:rsidP="004368B9">
            <w:pPr>
              <w:snapToGrid w:val="0"/>
              <w:spacing w:after="0" w:line="240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Reprise des bases techniques</w:t>
            </w:r>
          </w:p>
        </w:tc>
      </w:tr>
      <w:tr w:rsidR="00F8674A" w:rsidRPr="00A53F56" w14:paraId="1A0B3B42" w14:textId="77777777" w:rsidTr="004368B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8FEA9" w14:textId="77777777" w:rsidR="00F8674A" w:rsidRPr="00A53F56" w:rsidRDefault="00435C5B" w:rsidP="00435C5B">
            <w:pPr>
              <w:snapToGrid w:val="0"/>
              <w:spacing w:after="0" w:line="240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lastRenderedPageBreak/>
              <w:t xml:space="preserve">Bazetoux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E4F91" w14:textId="77777777" w:rsidR="00F8674A" w:rsidRPr="00A53F56" w:rsidRDefault="00435C5B" w:rsidP="004368B9">
            <w:pPr>
              <w:snapToGrid w:val="0"/>
              <w:spacing w:after="0" w:line="240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Christian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F5408" w14:textId="77777777" w:rsidR="00F8674A" w:rsidRPr="00A53F56" w:rsidRDefault="00435C5B" w:rsidP="004368B9">
            <w:pPr>
              <w:snapToGrid w:val="0"/>
              <w:spacing w:after="0" w:line="240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Réussite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76F07" w14:textId="77777777" w:rsidR="00F8674A" w:rsidRPr="00A53F56" w:rsidRDefault="00435C5B" w:rsidP="004368B9">
            <w:pPr>
              <w:snapToGrid w:val="0"/>
              <w:spacing w:after="0" w:line="240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Pilotage-faire un SIV+travail au sol</w:t>
            </w:r>
          </w:p>
        </w:tc>
      </w:tr>
      <w:tr w:rsidR="00F8674A" w:rsidRPr="00A53F56" w14:paraId="2C7C9565" w14:textId="77777777" w:rsidTr="004368B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D130A" w14:textId="77777777" w:rsidR="00F8674A" w:rsidRPr="00A53F56" w:rsidRDefault="00435C5B" w:rsidP="00435C5B">
            <w:pPr>
              <w:snapToGrid w:val="0"/>
              <w:spacing w:after="0" w:line="240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Lecureur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04C17" w14:textId="77777777" w:rsidR="00F8674A" w:rsidRPr="00A53F56" w:rsidRDefault="00435C5B" w:rsidP="004368B9">
            <w:pPr>
              <w:snapToGrid w:val="0"/>
              <w:spacing w:after="0" w:line="240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Yann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3BF95" w14:textId="77777777" w:rsidR="00F8674A" w:rsidRPr="00A53F56" w:rsidRDefault="00435C5B" w:rsidP="004368B9">
            <w:pPr>
              <w:snapToGrid w:val="0"/>
              <w:spacing w:after="0" w:line="240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Echec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99DEF" w14:textId="77777777" w:rsidR="00F8674A" w:rsidRPr="00A53F56" w:rsidRDefault="00435C5B" w:rsidP="004368B9">
            <w:pPr>
              <w:snapToGrid w:val="0"/>
              <w:spacing w:after="0" w:line="240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Reprise de l'activité pour retrouver+d'assurance</w:t>
            </w:r>
          </w:p>
        </w:tc>
      </w:tr>
    </w:tbl>
    <w:p w14:paraId="427C06AD" w14:textId="77777777" w:rsidR="00A53F56" w:rsidRDefault="00A53F56">
      <w:pPr>
        <w:spacing w:after="0"/>
        <w:rPr>
          <w:b/>
          <w:sz w:val="28"/>
          <w:szCs w:val="28"/>
          <w:lang w:val="fr-CH"/>
        </w:rPr>
      </w:pPr>
    </w:p>
    <w:p w14:paraId="2B190386" w14:textId="77777777" w:rsidR="00BD08EC" w:rsidRPr="00A53F56" w:rsidRDefault="00BD08EC">
      <w:pPr>
        <w:spacing w:after="0"/>
        <w:rPr>
          <w:sz w:val="20"/>
          <w:szCs w:val="20"/>
          <w:lang w:val="fr-CH"/>
        </w:rPr>
      </w:pPr>
      <w:r w:rsidRPr="00A53F56">
        <w:rPr>
          <w:b/>
          <w:sz w:val="28"/>
          <w:szCs w:val="28"/>
          <w:lang w:val="fr-CH"/>
        </w:rPr>
        <w:t>Pour chaque échec, expliquez vos raisons :</w:t>
      </w:r>
    </w:p>
    <w:p w14:paraId="79A8FC00" w14:textId="77777777" w:rsidR="00BD08EC" w:rsidRDefault="00435C5B">
      <w:pPr>
        <w:spacing w:after="0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Carrère Yves : réelles lacunes techniques et de compréhension, et voile inadaptée au niveau du pilote. remise en question tardive des problèmes observés en préfo. Impossible d'imaginer lui rajouter des contraintes (gestion passager; matériel nouveau)</w:t>
      </w:r>
    </w:p>
    <w:p w14:paraId="62D88169" w14:textId="77777777" w:rsidR="00435C5B" w:rsidRDefault="00435C5B">
      <w:pPr>
        <w:spacing w:after="0"/>
        <w:rPr>
          <w:sz w:val="20"/>
          <w:szCs w:val="20"/>
          <w:lang w:val="fr-CH"/>
        </w:rPr>
      </w:pPr>
    </w:p>
    <w:p w14:paraId="26E98B43" w14:textId="77777777" w:rsidR="00435C5B" w:rsidRDefault="00435C5B">
      <w:pPr>
        <w:spacing w:after="0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Lecureur Yann : manque de sérénité dans les différentes phases de vol. doit reprendre l'activité plus en profondeur, en technique et en compréhension, pour retrouver l'assurance qu'il semble avoir eue par le passé.</w:t>
      </w:r>
    </w:p>
    <w:p w14:paraId="68905551" w14:textId="77777777" w:rsidR="00435C5B" w:rsidRPr="00A53F56" w:rsidRDefault="00435C5B">
      <w:pPr>
        <w:spacing w:after="0"/>
        <w:rPr>
          <w:sz w:val="20"/>
          <w:szCs w:val="20"/>
          <w:lang w:val="fr-CH"/>
        </w:rPr>
      </w:pPr>
    </w:p>
    <w:p w14:paraId="0425E550" w14:textId="77777777" w:rsidR="00BD08EC" w:rsidRPr="00A53F56" w:rsidRDefault="00BD08EC">
      <w:pPr>
        <w:spacing w:after="0"/>
        <w:rPr>
          <w:sz w:val="20"/>
          <w:szCs w:val="20"/>
          <w:lang w:val="fr-CH"/>
        </w:rPr>
      </w:pPr>
      <w:r w:rsidRPr="00A53F56">
        <w:rPr>
          <w:b/>
          <w:sz w:val="28"/>
          <w:szCs w:val="28"/>
          <w:lang w:val="fr-CH"/>
        </w:rPr>
        <w:t>Votre bilan de la formation, en t</w:t>
      </w:r>
      <w:r w:rsidR="001B3E90" w:rsidRPr="00A53F56">
        <w:rPr>
          <w:b/>
          <w:sz w:val="28"/>
          <w:szCs w:val="28"/>
          <w:lang w:val="fr-CH"/>
        </w:rPr>
        <w:t>ant</w:t>
      </w:r>
      <w:r w:rsidRPr="00A53F56">
        <w:rPr>
          <w:b/>
          <w:sz w:val="28"/>
          <w:szCs w:val="28"/>
          <w:lang w:val="fr-CH"/>
        </w:rPr>
        <w:t xml:space="preserve"> que formateur :</w:t>
      </w:r>
    </w:p>
    <w:p w14:paraId="3CDADC38" w14:textId="77777777" w:rsidR="00BD08EC" w:rsidRDefault="00BD08EC">
      <w:pPr>
        <w:spacing w:after="0"/>
        <w:rPr>
          <w:sz w:val="20"/>
          <w:szCs w:val="20"/>
          <w:lang w:val="fr-CH"/>
        </w:rPr>
      </w:pPr>
    </w:p>
    <w:p w14:paraId="333F25FD" w14:textId="77777777" w:rsidR="00435C5B" w:rsidRDefault="00435C5B">
      <w:pPr>
        <w:spacing w:after="0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bonne entente et concordance entre les 2 formateurs.</w:t>
      </w:r>
    </w:p>
    <w:p w14:paraId="18A125FE" w14:textId="77777777" w:rsidR="00435C5B" w:rsidRDefault="00435C5B">
      <w:pPr>
        <w:spacing w:after="0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Nous avons trop négligé la vérification des acquis théoriques. regret de ne pas savoir les réelles connaissances de certains.</w:t>
      </w:r>
    </w:p>
    <w:p w14:paraId="793B34E5" w14:textId="77777777" w:rsidR="00435C5B" w:rsidRPr="00A53F56" w:rsidRDefault="00435C5B">
      <w:pPr>
        <w:spacing w:after="0"/>
        <w:rPr>
          <w:sz w:val="20"/>
          <w:szCs w:val="20"/>
          <w:lang w:val="fr-CH"/>
        </w:rPr>
      </w:pPr>
    </w:p>
    <w:p w14:paraId="6F693B29" w14:textId="77777777" w:rsidR="00BD08EC" w:rsidRPr="00A53F56" w:rsidRDefault="00BD08EC">
      <w:pPr>
        <w:spacing w:after="0"/>
        <w:rPr>
          <w:sz w:val="18"/>
          <w:szCs w:val="18"/>
          <w:lang w:val="fr-CH"/>
        </w:rPr>
      </w:pPr>
      <w:r w:rsidRPr="00A53F56">
        <w:rPr>
          <w:b/>
          <w:sz w:val="28"/>
          <w:szCs w:val="28"/>
          <w:lang w:val="fr-CH"/>
        </w:rPr>
        <w:t>Vos observations ou notes sur la formation :</w:t>
      </w:r>
    </w:p>
    <w:p w14:paraId="330F8B68" w14:textId="77777777" w:rsidR="00BD08EC" w:rsidRDefault="00BD08EC" w:rsidP="00435C5B">
      <w:pPr>
        <w:spacing w:after="0"/>
        <w:rPr>
          <w:sz w:val="18"/>
          <w:szCs w:val="18"/>
          <w:lang w:val="fr-CH"/>
        </w:rPr>
      </w:pPr>
    </w:p>
    <w:p w14:paraId="7663E3D4" w14:textId="77777777" w:rsidR="00435C5B" w:rsidRDefault="00435C5B" w:rsidP="00435C5B">
      <w:pPr>
        <w:spacing w:after="0"/>
        <w:rPr>
          <w:sz w:val="18"/>
          <w:szCs w:val="18"/>
          <w:lang w:val="fr-CH"/>
        </w:rPr>
      </w:pPr>
      <w:r>
        <w:rPr>
          <w:sz w:val="18"/>
          <w:szCs w:val="18"/>
          <w:lang w:val="fr-CH"/>
        </w:rPr>
        <w:t>Nous sommes très surpris de voir arriver des pilotes dont le niveau technique ne correspond pas à un BPC</w:t>
      </w:r>
      <w:r w:rsidR="00B10580">
        <w:rPr>
          <w:sz w:val="18"/>
          <w:szCs w:val="18"/>
          <w:lang w:val="fr-CH"/>
        </w:rPr>
        <w:t>, pourtant validé en 2020.</w:t>
      </w:r>
    </w:p>
    <w:p w14:paraId="71282E0E" w14:textId="77777777" w:rsidR="00B10580" w:rsidRDefault="00B10580" w:rsidP="00435C5B">
      <w:pPr>
        <w:spacing w:after="0"/>
        <w:rPr>
          <w:sz w:val="18"/>
          <w:szCs w:val="18"/>
          <w:lang w:val="fr-CH"/>
        </w:rPr>
      </w:pPr>
      <w:r>
        <w:rPr>
          <w:sz w:val="18"/>
          <w:szCs w:val="18"/>
          <w:lang w:val="fr-CH"/>
        </w:rPr>
        <w:t>Il faudrait vraiment homogénéiser et contrôler l'obtention de ce brevet.</w:t>
      </w:r>
    </w:p>
    <w:p w14:paraId="2D7BBA9C" w14:textId="77777777" w:rsidR="00B10580" w:rsidRPr="00A53F56" w:rsidRDefault="00B10580" w:rsidP="00435C5B">
      <w:pPr>
        <w:spacing w:after="0"/>
        <w:rPr>
          <w:sz w:val="20"/>
          <w:szCs w:val="20"/>
          <w:lang w:val="fr-CH"/>
        </w:rPr>
      </w:pPr>
      <w:r>
        <w:rPr>
          <w:sz w:val="18"/>
          <w:szCs w:val="18"/>
          <w:lang w:val="fr-CH"/>
        </w:rPr>
        <w:t>La préfo sert encore de garde-fou, et j'espère que ça sera bientôt inutile.</w:t>
      </w:r>
    </w:p>
    <w:p w14:paraId="7EB2BF52" w14:textId="77777777" w:rsidR="00BD08EC" w:rsidRPr="00A53F56" w:rsidRDefault="00BD08EC">
      <w:pPr>
        <w:spacing w:after="0"/>
        <w:rPr>
          <w:sz w:val="20"/>
          <w:szCs w:val="20"/>
          <w:lang w:val="fr-CH"/>
        </w:rPr>
      </w:pPr>
    </w:p>
    <w:p w14:paraId="2A62A606" w14:textId="77777777" w:rsidR="00BD08EC" w:rsidRPr="00A53F56" w:rsidRDefault="00BD08EC">
      <w:pPr>
        <w:tabs>
          <w:tab w:val="left" w:pos="5407"/>
        </w:tabs>
        <w:spacing w:after="0"/>
        <w:rPr>
          <w:sz w:val="20"/>
          <w:szCs w:val="20"/>
          <w:lang w:val="fr-CH"/>
        </w:rPr>
      </w:pPr>
      <w:r w:rsidRPr="00A53F56">
        <w:rPr>
          <w:b/>
          <w:sz w:val="28"/>
          <w:szCs w:val="28"/>
          <w:lang w:val="fr-CH"/>
        </w:rPr>
        <w:t>Qu’ont pensé, à chaud, les stagiaires de leur formation ?</w:t>
      </w:r>
    </w:p>
    <w:p w14:paraId="25880A20" w14:textId="77777777" w:rsidR="00F8674A" w:rsidRPr="00A53F56" w:rsidRDefault="00F8674A" w:rsidP="00F8674A">
      <w:pPr>
        <w:tabs>
          <w:tab w:val="left" w:pos="5407"/>
        </w:tabs>
        <w:spacing w:after="0"/>
        <w:rPr>
          <w:b/>
          <w:sz w:val="24"/>
          <w:szCs w:val="24"/>
          <w:lang w:val="fr-CH"/>
        </w:rPr>
      </w:pPr>
      <w:r w:rsidRPr="00A53F56">
        <w:rPr>
          <w:b/>
          <w:sz w:val="24"/>
          <w:szCs w:val="24"/>
          <w:lang w:val="fr-CH"/>
        </w:rPr>
        <w:t>Demander aux stagiaires de penser à retourner la fiche de satisfaction à la ligue</w:t>
      </w:r>
    </w:p>
    <w:p w14:paraId="6EF92E36" w14:textId="77777777" w:rsidR="00BD08EC" w:rsidRDefault="00BD08EC">
      <w:pPr>
        <w:tabs>
          <w:tab w:val="left" w:pos="5407"/>
        </w:tabs>
        <w:spacing w:after="0"/>
        <w:rPr>
          <w:lang w:val="fr-CH"/>
        </w:rPr>
      </w:pPr>
    </w:p>
    <w:p w14:paraId="686EBD7C" w14:textId="77777777" w:rsidR="00B10580" w:rsidRDefault="00B10580">
      <w:pPr>
        <w:tabs>
          <w:tab w:val="left" w:pos="5407"/>
        </w:tabs>
        <w:spacing w:after="0"/>
        <w:rPr>
          <w:lang w:val="fr-CH"/>
        </w:rPr>
      </w:pPr>
      <w:r>
        <w:rPr>
          <w:lang w:val="fr-CH"/>
        </w:rPr>
        <w:t>Les stagiaires semblent satisfaits, bien que certains soient déçus ou aient du mal à reconnaitre leurs lacunes.</w:t>
      </w:r>
    </w:p>
    <w:p w14:paraId="7B681F3A" w14:textId="77777777" w:rsidR="00B10580" w:rsidRPr="00A53F56" w:rsidRDefault="00B10580">
      <w:pPr>
        <w:tabs>
          <w:tab w:val="left" w:pos="5407"/>
        </w:tabs>
        <w:spacing w:after="0"/>
        <w:rPr>
          <w:sz w:val="20"/>
          <w:szCs w:val="20"/>
          <w:lang w:val="fr-CH"/>
        </w:rPr>
      </w:pPr>
    </w:p>
    <w:p w14:paraId="6482E476" w14:textId="77777777" w:rsidR="00BD08EC" w:rsidRPr="00A53F56" w:rsidRDefault="00BD08EC">
      <w:pPr>
        <w:tabs>
          <w:tab w:val="left" w:pos="5407"/>
        </w:tabs>
        <w:spacing w:after="0"/>
        <w:rPr>
          <w:sz w:val="20"/>
          <w:szCs w:val="20"/>
          <w:lang w:val="fr-CH"/>
        </w:rPr>
      </w:pPr>
      <w:r w:rsidRPr="00A53F56">
        <w:rPr>
          <w:b/>
          <w:sz w:val="28"/>
          <w:szCs w:val="28"/>
          <w:lang w:val="fr-CH"/>
        </w:rPr>
        <w:t>Bilan financier de la formation :</w:t>
      </w:r>
    </w:p>
    <w:p w14:paraId="0C836E65" w14:textId="77777777" w:rsidR="00BD08EC" w:rsidRPr="00A53F56" w:rsidRDefault="00BD08EC">
      <w:pPr>
        <w:tabs>
          <w:tab w:val="left" w:pos="5407"/>
        </w:tabs>
        <w:spacing w:after="0"/>
        <w:rPr>
          <w:sz w:val="20"/>
          <w:szCs w:val="20"/>
          <w:lang w:val="fr-CH"/>
        </w:rPr>
      </w:pPr>
    </w:p>
    <w:p w14:paraId="292EBEE8" w14:textId="77777777" w:rsidR="00BD08EC" w:rsidRDefault="00B10580">
      <w:pPr>
        <w:tabs>
          <w:tab w:val="left" w:pos="5407"/>
        </w:tabs>
        <w:spacing w:after="0"/>
        <w:rPr>
          <w:lang w:val="fr-CH"/>
        </w:rPr>
      </w:pPr>
      <w:r>
        <w:rPr>
          <w:lang w:val="fr-CH"/>
        </w:rPr>
        <w:t>Voir doc annexe</w:t>
      </w:r>
    </w:p>
    <w:p w14:paraId="015E9630" w14:textId="77777777" w:rsidR="00BD08EC" w:rsidRDefault="00BD08EC">
      <w:pPr>
        <w:pStyle w:val="Titre2"/>
        <w:jc w:val="center"/>
        <w:rPr>
          <w:lang w:val="fr-CH"/>
        </w:rPr>
      </w:pPr>
      <w:r>
        <w:rPr>
          <w:sz w:val="36"/>
          <w:szCs w:val="36"/>
          <w:u w:val="single"/>
          <w:lang w:val="fr-CH"/>
        </w:rPr>
        <w:t xml:space="preserve">Questions générales : </w:t>
      </w:r>
    </w:p>
    <w:p w14:paraId="24B462FD" w14:textId="77777777" w:rsidR="00BD08EC" w:rsidRDefault="00BD08EC">
      <w:pPr>
        <w:spacing w:after="0"/>
        <w:rPr>
          <w:lang w:val="fr-CH"/>
        </w:rPr>
      </w:pPr>
    </w:p>
    <w:p w14:paraId="37465C8D" w14:textId="77777777" w:rsidR="00BD08EC" w:rsidRDefault="00BD08EC">
      <w:pPr>
        <w:spacing w:after="0"/>
        <w:rPr>
          <w:lang w:val="fr-CH"/>
        </w:rPr>
      </w:pPr>
      <w:r>
        <w:rPr>
          <w:b/>
          <w:sz w:val="28"/>
          <w:szCs w:val="28"/>
          <w:lang w:val="fr-CH"/>
        </w:rPr>
        <w:t>Votre avis sur :</w:t>
      </w:r>
    </w:p>
    <w:p w14:paraId="21596DFF" w14:textId="77777777" w:rsidR="00BD08EC" w:rsidRDefault="00BD08EC">
      <w:pPr>
        <w:pStyle w:val="Paragraphedeliste"/>
        <w:numPr>
          <w:ilvl w:val="0"/>
          <w:numId w:val="2"/>
        </w:numPr>
        <w:spacing w:after="0"/>
        <w:rPr>
          <w:lang w:val="fr-CH"/>
        </w:rPr>
      </w:pPr>
      <w:r>
        <w:rPr>
          <w:lang w:val="fr-CH"/>
        </w:rPr>
        <w:t>Le niveau technique général des s</w:t>
      </w:r>
      <w:r w:rsidR="00B10580">
        <w:rPr>
          <w:lang w:val="fr-CH"/>
        </w:rPr>
        <w:t>tagiaires : Moyen</w:t>
      </w:r>
    </w:p>
    <w:p w14:paraId="7EDD867B" w14:textId="77777777" w:rsidR="00BD08EC" w:rsidRDefault="00BD08EC">
      <w:pPr>
        <w:pStyle w:val="Paragraphedeliste"/>
        <w:numPr>
          <w:ilvl w:val="0"/>
          <w:numId w:val="2"/>
        </w:numPr>
        <w:spacing w:after="0"/>
        <w:rPr>
          <w:lang w:val="fr-CH"/>
        </w:rPr>
      </w:pPr>
      <w:r>
        <w:rPr>
          <w:lang w:val="fr-CH"/>
        </w:rPr>
        <w:t>Le niveau théor</w:t>
      </w:r>
      <w:r w:rsidR="00B10580">
        <w:rPr>
          <w:lang w:val="fr-CH"/>
        </w:rPr>
        <w:t>ique général des stagiaires : plutôt bon, sauf exception, mais pas assez approfondi en préfo</w:t>
      </w:r>
    </w:p>
    <w:p w14:paraId="137D1B64" w14:textId="77777777" w:rsidR="00BD08EC" w:rsidRDefault="00BD08EC">
      <w:pPr>
        <w:pStyle w:val="Paragraphedeliste"/>
        <w:numPr>
          <w:ilvl w:val="0"/>
          <w:numId w:val="2"/>
        </w:numPr>
        <w:spacing w:after="0"/>
        <w:rPr>
          <w:lang w:val="fr-CH"/>
        </w:rPr>
      </w:pPr>
      <w:r>
        <w:rPr>
          <w:lang w:val="fr-CH"/>
        </w:rPr>
        <w:t>Quelle</w:t>
      </w:r>
      <w:r w:rsidR="0028263E">
        <w:rPr>
          <w:lang w:val="fr-CH"/>
        </w:rPr>
        <w:t>s</w:t>
      </w:r>
      <w:r>
        <w:rPr>
          <w:lang w:val="fr-CH"/>
        </w:rPr>
        <w:t xml:space="preserve"> étaient les connaissances et la pratique des stagiaires sur le biplace : </w:t>
      </w:r>
      <w:r w:rsidR="00B10580">
        <w:rPr>
          <w:lang w:val="fr-CH"/>
        </w:rPr>
        <w:t>très faible, 1 pilote vole déjà en bi occasionnellement</w:t>
      </w:r>
    </w:p>
    <w:p w14:paraId="419084CC" w14:textId="77777777" w:rsidR="00BD08EC" w:rsidRDefault="00BD08EC">
      <w:pPr>
        <w:pStyle w:val="Paragraphedeliste"/>
        <w:numPr>
          <w:ilvl w:val="0"/>
          <w:numId w:val="2"/>
        </w:numPr>
        <w:spacing w:after="0"/>
        <w:rPr>
          <w:lang w:val="fr-CH"/>
        </w:rPr>
      </w:pPr>
      <w:r>
        <w:rPr>
          <w:lang w:val="fr-CH"/>
        </w:rPr>
        <w:t>Le maté</w:t>
      </w:r>
      <w:r w:rsidR="00B10580">
        <w:rPr>
          <w:lang w:val="fr-CH"/>
        </w:rPr>
        <w:t>riel biplace des stagiaires : plutôt récent et en bon état</w:t>
      </w:r>
    </w:p>
    <w:p w14:paraId="60436C29" w14:textId="77777777" w:rsidR="00BD08EC" w:rsidRDefault="00BD08EC">
      <w:pPr>
        <w:spacing w:after="0"/>
        <w:rPr>
          <w:lang w:val="fr-CH"/>
        </w:rPr>
      </w:pPr>
    </w:p>
    <w:p w14:paraId="159949DF" w14:textId="77777777" w:rsidR="00BD08EC" w:rsidRPr="00A53F56" w:rsidRDefault="00BD08EC">
      <w:pPr>
        <w:spacing w:after="0"/>
        <w:rPr>
          <w:lang w:val="fr-CH"/>
        </w:rPr>
      </w:pPr>
    </w:p>
    <w:p w14:paraId="34B3B5D9" w14:textId="77777777" w:rsidR="00BD08EC" w:rsidRPr="00A53F56" w:rsidRDefault="00BD08EC">
      <w:pPr>
        <w:spacing w:after="0"/>
        <w:rPr>
          <w:sz w:val="20"/>
          <w:szCs w:val="20"/>
          <w:lang w:val="fr-CH"/>
        </w:rPr>
      </w:pPr>
      <w:r w:rsidRPr="00A53F56">
        <w:rPr>
          <w:b/>
          <w:sz w:val="28"/>
          <w:szCs w:val="28"/>
          <w:lang w:val="fr-CH"/>
        </w:rPr>
        <w:t xml:space="preserve">Avez-vous des idées pour faire évoluer </w:t>
      </w:r>
      <w:r w:rsidR="0028263E" w:rsidRPr="00A53F56">
        <w:rPr>
          <w:b/>
          <w:sz w:val="28"/>
          <w:szCs w:val="28"/>
          <w:lang w:val="fr-CH"/>
        </w:rPr>
        <w:t xml:space="preserve">la préformation ou </w:t>
      </w:r>
      <w:r w:rsidRPr="00A53F56">
        <w:rPr>
          <w:b/>
          <w:sz w:val="28"/>
          <w:szCs w:val="28"/>
          <w:lang w:val="fr-CH"/>
        </w:rPr>
        <w:t>les formations biplaces ?</w:t>
      </w:r>
    </w:p>
    <w:p w14:paraId="6D540465" w14:textId="77777777" w:rsidR="00BD08EC" w:rsidRPr="00A53F56" w:rsidRDefault="00BD08EC">
      <w:pPr>
        <w:spacing w:after="0"/>
        <w:rPr>
          <w:sz w:val="20"/>
          <w:szCs w:val="20"/>
          <w:lang w:val="fr-CH"/>
        </w:rPr>
      </w:pPr>
    </w:p>
    <w:p w14:paraId="4B398A3B" w14:textId="77777777" w:rsidR="00BD08EC" w:rsidRPr="00A53F56" w:rsidRDefault="00B10580">
      <w:pPr>
        <w:spacing w:after="0"/>
        <w:rPr>
          <w:lang w:val="fr-CH"/>
        </w:rPr>
      </w:pPr>
      <w:r>
        <w:rPr>
          <w:lang w:val="fr-CH"/>
        </w:rPr>
        <w:t>la ligue devrait imposer un cursus biplace, afin de valider tous les item des grilles d'évaluation du BPC, pour être sûr de tamponner des pilotes avec un réel niveau BPC</w:t>
      </w:r>
    </w:p>
    <w:p w14:paraId="7978D6DE" w14:textId="77777777" w:rsidR="00BD08EC" w:rsidRPr="00A53F56" w:rsidRDefault="00BD08EC">
      <w:pPr>
        <w:spacing w:after="0"/>
        <w:rPr>
          <w:lang w:val="fr-CH"/>
        </w:rPr>
      </w:pPr>
    </w:p>
    <w:p w14:paraId="2BD7EFE5" w14:textId="77777777" w:rsidR="00BD08EC" w:rsidRPr="00A53F56" w:rsidRDefault="00B10580">
      <w:pPr>
        <w:spacing w:after="0"/>
        <w:rPr>
          <w:lang w:val="fr-CH"/>
        </w:rPr>
      </w:pPr>
      <w:r>
        <w:rPr>
          <w:b/>
          <w:sz w:val="28"/>
          <w:szCs w:val="28"/>
          <w:lang w:val="fr-CH"/>
        </w:rPr>
        <w:t>Merci</w:t>
      </w:r>
      <w:r w:rsidR="00BD08EC" w:rsidRPr="00A53F56">
        <w:rPr>
          <w:lang w:val="fr-CH"/>
        </w:rPr>
        <w:t xml:space="preserve"> </w:t>
      </w:r>
    </w:p>
    <w:sectPr w:rsidR="00BD08EC" w:rsidRPr="00A53F56" w:rsidSect="004368B9">
      <w:pgSz w:w="11906" w:h="16838"/>
      <w:pgMar w:top="993" w:right="1133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80"/>
    <w:family w:val="swiss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Yu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5B0F0721"/>
    <w:multiLevelType w:val="hybridMultilevel"/>
    <w:tmpl w:val="A6E05B40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E90"/>
    <w:rsid w:val="000241EB"/>
    <w:rsid w:val="001B3E90"/>
    <w:rsid w:val="0028263E"/>
    <w:rsid w:val="00327240"/>
    <w:rsid w:val="00435C5B"/>
    <w:rsid w:val="004368B9"/>
    <w:rsid w:val="0045700C"/>
    <w:rsid w:val="004F76E1"/>
    <w:rsid w:val="008C31E3"/>
    <w:rsid w:val="009818CA"/>
    <w:rsid w:val="009D054F"/>
    <w:rsid w:val="00A53F56"/>
    <w:rsid w:val="00A73BD0"/>
    <w:rsid w:val="00A921D5"/>
    <w:rsid w:val="00B10580"/>
    <w:rsid w:val="00BD08EC"/>
    <w:rsid w:val="00D01099"/>
    <w:rsid w:val="00F8674A"/>
    <w:rsid w:val="00F9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39ED572"/>
  <w15:chartTrackingRefBased/>
  <w15:docId w15:val="{8C24846D-57F4-4DB6-A1F5-F4B5CA3D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itre1">
    <w:name w:val="heading 1"/>
    <w:basedOn w:val="Normal"/>
    <w:next w:val="Normal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Titre1Car">
    <w:name w:val="Titre 1 C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567</Words>
  <Characters>3120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Ligue AuvergneRhôneAlpesVolLibre</dc:creator>
  <cp:keywords/>
  <cp:lastModifiedBy>LIGUE AUVERGNE RHONE-ALPES DE VOL LIBRE</cp:lastModifiedBy>
  <cp:revision>2</cp:revision>
  <cp:lastPrinted>1601-01-01T00:00:00Z</cp:lastPrinted>
  <dcterms:created xsi:type="dcterms:W3CDTF">2020-09-23T06:49:00Z</dcterms:created>
  <dcterms:modified xsi:type="dcterms:W3CDTF">2020-09-23T06:49:00Z</dcterms:modified>
</cp:coreProperties>
</file>